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57E78C" w14:textId="77777777" w:rsidR="003E6F76" w:rsidRPr="00E33503" w:rsidRDefault="00D4511A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AE577" wp14:editId="0721C699">
                <wp:simplePos x="0" y="0"/>
                <wp:positionH relativeFrom="page">
                  <wp:posOffset>853967</wp:posOffset>
                </wp:positionH>
                <wp:positionV relativeFrom="page">
                  <wp:posOffset>6020699</wp:posOffset>
                </wp:positionV>
                <wp:extent cx="1584960" cy="2544793"/>
                <wp:effectExtent l="0" t="0" r="0" b="8255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44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0D8308" w14:textId="77777777" w:rsidR="007E263A" w:rsidRDefault="00D4511A" w:rsidP="007E263A">
                            <w:pPr>
                              <w:pStyle w:val="address"/>
                              <w:rPr>
                                <w:rFonts w:ascii="Cambria" w:hAnsi="Cambria" w:cstheme="minorHAnsi"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We will be located on TSQ Main Level between State Patrol and DVS Employee Doors.</w:t>
                            </w:r>
                          </w:p>
                          <w:p w14:paraId="6968AC82" w14:textId="77777777" w:rsidR="00D4511A" w:rsidRDefault="00D4511A" w:rsidP="007E263A">
                            <w:pPr>
                              <w:pStyle w:val="address"/>
                              <w:rPr>
                                <w:rFonts w:ascii="Cambria" w:hAnsi="Cambria" w:cstheme="minorHAnsi"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14:paraId="6FAEF8ED" w14:textId="77777777" w:rsidR="00D4511A" w:rsidRPr="00D4511A" w:rsidRDefault="00D4511A" w:rsidP="007E263A">
                            <w:pPr>
                              <w:pStyle w:val="address"/>
                              <w:rPr>
                                <w:rFonts w:ascii="Cambria" w:hAnsi="Cambria" w:cstheme="minorHAnsi"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67.25pt;margin-top:474.05pt;width:124.8pt;height:20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A+AIAAI4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" filled="f" stroked="f">
                <v:textbox>
                  <w:txbxContent>
                    <w:p w:rsidR="007E263A" w:rsidRDefault="00D4511A" w:rsidP="007E263A">
                      <w:pPr>
                        <w:pStyle w:val="address"/>
                        <w:rPr>
                          <w:rFonts w:ascii="Cambria" w:hAnsi="Cambria" w:cstheme="minorHAnsi"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theme="minorHAnsi"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>We will be located on TSQ Main Level between State Patrol and DVS Employee Doors.</w:t>
                      </w:r>
                    </w:p>
                    <w:p w:rsidR="00D4511A" w:rsidRDefault="00D4511A" w:rsidP="007E263A">
                      <w:pPr>
                        <w:pStyle w:val="address"/>
                        <w:rPr>
                          <w:rFonts w:ascii="Cambria" w:hAnsi="Cambria" w:cstheme="minorHAnsi"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</w:p>
                    <w:p w:rsidR="00D4511A" w:rsidRPr="00D4511A" w:rsidRDefault="00D4511A" w:rsidP="007E263A">
                      <w:pPr>
                        <w:pStyle w:val="address"/>
                        <w:rPr>
                          <w:rFonts w:ascii="Cambria" w:hAnsi="Cambria" w:cstheme="minorHAnsi"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C902F" wp14:editId="03C4222F">
                <wp:simplePos x="0" y="0"/>
                <wp:positionH relativeFrom="column">
                  <wp:posOffset>831323</wp:posOffset>
                </wp:positionH>
                <wp:positionV relativeFrom="paragraph">
                  <wp:posOffset>4031986</wp:posOffset>
                </wp:positionV>
                <wp:extent cx="5690870" cy="767751"/>
                <wp:effectExtent l="0" t="0" r="0" b="0"/>
                <wp:wrapNone/>
                <wp:docPr id="6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0870" cy="76775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34E35" w14:textId="77777777" w:rsidR="00C83C87" w:rsidRPr="00D416C9" w:rsidRDefault="00C83C87" w:rsidP="00C83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416C9">
                              <w:rPr>
                                <w:b/>
                                <w:bCs/>
                                <w:shadow/>
                                <w:color w:val="2F5496" w:themeColor="accent5" w:themeShade="BF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Friday, February 7th 11am - 1pm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4" o:spid="_x0000_s1027" type="#_x0000_t202" style="position:absolute;margin-left:65.45pt;margin-top:317.5pt;width:448.1pt;height:6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" filled="f" stroked="f">
                <v:stroke joinstyle="round"/>
                <o:lock v:ext="edit" shapetype="t"/>
                <v:textbox>
                  <w:txbxContent>
                    <w:p w:rsidR="00C83C87" w:rsidRPr="00D416C9" w:rsidRDefault="00C83C87" w:rsidP="00C83C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416C9">
                        <w:rPr>
                          <w:b/>
                          <w:bCs/>
                          <w:shadow/>
                          <w:color w:val="2F5496" w:themeColor="accent5" w:themeShade="BF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Friday, February 7th 11am - 1pm</w:t>
                      </w:r>
                    </w:p>
                  </w:txbxContent>
                </v:textbox>
              </v:shape>
            </w:pict>
          </mc:Fallback>
        </mc:AlternateContent>
      </w:r>
      <w:r w:rsidR="00D416C9">
        <w:rPr>
          <w:noProof/>
        </w:rPr>
        <w:drawing>
          <wp:anchor distT="0" distB="0" distL="114300" distR="114300" simplePos="0" relativeHeight="251664384" behindDoc="0" locked="0" layoutInCell="1" allowOverlap="1" wp14:anchorId="16602704" wp14:editId="01C571F0">
            <wp:simplePos x="0" y="0"/>
            <wp:positionH relativeFrom="column">
              <wp:posOffset>591185</wp:posOffset>
            </wp:positionH>
            <wp:positionV relativeFrom="paragraph">
              <wp:posOffset>1368275</wp:posOffset>
            </wp:positionV>
            <wp:extent cx="2183765" cy="2183765"/>
            <wp:effectExtent l="0" t="0" r="0" b="0"/>
            <wp:wrapNone/>
            <wp:docPr id="83" name="Picture 83" descr="C:\Users\pnieman\AppData\Local\Microsoft\Windows\INetCache\IE\FGQYPLN2\Minnesota_Department_of_Public_Safety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pnieman\AppData\Local\Microsoft\Windows\INetCache\IE\FGQYPLN2\Minnesota_Department_of_Public_Safety_Log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C6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EB0C17B" wp14:editId="2DFB557E">
                <wp:simplePos x="0" y="0"/>
                <wp:positionH relativeFrom="page">
                  <wp:posOffset>1065007</wp:posOffset>
                </wp:positionH>
                <wp:positionV relativeFrom="page">
                  <wp:posOffset>957431</wp:posOffset>
                </wp:positionV>
                <wp:extent cx="6515100" cy="591670"/>
                <wp:effectExtent l="0" t="0" r="0" b="0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5916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37509" id="AutoShape 71" o:spid="_x0000_s1026" style="position:absolute;margin-left:83.85pt;margin-top:75.4pt;width:513pt;height:46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83C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B8A08" wp14:editId="3BBB24C8">
                <wp:simplePos x="0" y="0"/>
                <wp:positionH relativeFrom="page">
                  <wp:posOffset>3352800</wp:posOffset>
                </wp:positionH>
                <wp:positionV relativeFrom="page">
                  <wp:posOffset>5594985</wp:posOffset>
                </wp:positionV>
                <wp:extent cx="3881120" cy="3897630"/>
                <wp:effectExtent l="0" t="3810" r="0" b="381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89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738AB" w14:textId="77777777" w:rsidR="00C83C87" w:rsidRPr="00C83C87" w:rsidRDefault="00C83C87" w:rsidP="00C83C87">
                            <w:pPr>
                              <w:pStyle w:val="bodytext1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C83C87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How can we make our workplace better? </w:t>
                            </w:r>
                          </w:p>
                          <w:p w14:paraId="0965A861" w14:textId="77777777" w:rsidR="0019292C" w:rsidRPr="00C83C87" w:rsidRDefault="0019292C" w:rsidP="00617A56">
                            <w:pPr>
                              <w:pStyle w:val="bodytext1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14:paraId="1BF943D1" w14:textId="77777777" w:rsidR="00C83C87" w:rsidRDefault="00C83C87" w:rsidP="00617A56">
                            <w:pPr>
                              <w:pStyle w:val="bodytext1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C83C87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Tell us the good, bad and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the</w:t>
                            </w:r>
                            <w:r w:rsidRPr="00C83C87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ugly!</w:t>
                            </w:r>
                          </w:p>
                          <w:p w14:paraId="44AB73B4" w14:textId="77777777" w:rsidR="00C83C87" w:rsidRPr="00C83C87" w:rsidRDefault="00C83C87" w:rsidP="00C83C87"/>
                          <w:p w14:paraId="0082A4E0" w14:textId="77777777" w:rsidR="00E83D55" w:rsidRDefault="00005033" w:rsidP="00617A56">
                            <w:pPr>
                              <w:pStyle w:val="bodytext1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Our</w:t>
                            </w:r>
                            <w:r w:rsidR="00C83C87" w:rsidRPr="00C83C87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union is here to help everyone have a better work life</w:t>
                            </w:r>
                            <w:r w:rsidR="00C83C87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2EFBC8BE" w14:textId="77777777" w:rsidR="00E83D55" w:rsidRDefault="00E83D55" w:rsidP="00617A56">
                            <w:pPr>
                              <w:pStyle w:val="bodytext1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14:paraId="0C50F0AD" w14:textId="77777777" w:rsidR="00C83C87" w:rsidRPr="00C83C87" w:rsidRDefault="00C83C87" w:rsidP="00617A56">
                            <w:pPr>
                              <w:pStyle w:val="bodytext1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Together, as one team, we have a stronger voice to be heard!</w:t>
                            </w:r>
                            <w:r w:rsidRPr="00C83C87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2DDF0D" w14:textId="77777777" w:rsidR="00C83C87" w:rsidRPr="00C83C87" w:rsidRDefault="00C83C87" w:rsidP="00617A56">
                            <w:pPr>
                              <w:pStyle w:val="bodytext1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14:paraId="32D2A86A" w14:textId="77777777" w:rsidR="00C83C87" w:rsidRPr="00C83C87" w:rsidRDefault="00C83C87" w:rsidP="00C83C87">
                            <w:pPr>
                              <w:pStyle w:val="bodytext1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1F38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1F3864"/>
                                <w:sz w:val="36"/>
                                <w:szCs w:val="36"/>
                              </w:rPr>
                              <w:t>Snacks and refreshments will be served!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8" type="#_x0000_t202" style="position:absolute;margin-left:264pt;margin-top:440.55pt;width:305.6pt;height:30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" stroked="f">
                <v:textbox>
                  <w:txbxContent>
                    <w:p w:rsidR="00C83C87" w:rsidRPr="00C83C87" w:rsidRDefault="00C83C87" w:rsidP="00C83C87">
                      <w:pPr>
                        <w:pStyle w:val="bodytext1"/>
                        <w:jc w:val="center"/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C83C87"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 xml:space="preserve">How can we make our workplace better? </w:t>
                      </w:r>
                    </w:p>
                    <w:p w:rsidR="0019292C" w:rsidRPr="00C83C87" w:rsidRDefault="0019292C" w:rsidP="00617A56">
                      <w:pPr>
                        <w:pStyle w:val="bodytext1"/>
                        <w:jc w:val="center"/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</w:p>
                    <w:p w:rsidR="00C83C87" w:rsidRDefault="00C83C87" w:rsidP="00617A56">
                      <w:pPr>
                        <w:pStyle w:val="bodytext1"/>
                        <w:jc w:val="center"/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C83C87"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>Tell us the good, bad and</w:t>
                      </w:r>
                      <w:r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 xml:space="preserve"> the</w:t>
                      </w:r>
                      <w:r w:rsidRPr="00C83C87"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 xml:space="preserve"> ugly!</w:t>
                      </w:r>
                    </w:p>
                    <w:p w:rsidR="00C83C87" w:rsidRPr="00C83C87" w:rsidRDefault="00C83C87" w:rsidP="00C83C87"/>
                    <w:p w:rsidR="00E83D55" w:rsidRDefault="00005033" w:rsidP="00617A56">
                      <w:pPr>
                        <w:pStyle w:val="bodytext1"/>
                        <w:jc w:val="center"/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>Our</w:t>
                      </w:r>
                      <w:r w:rsidR="00C83C87" w:rsidRPr="00C83C87"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 xml:space="preserve"> union is here to help everyone have a better work life</w:t>
                      </w:r>
                      <w:r w:rsidR="00C83C87"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E83D55" w:rsidRDefault="00E83D55" w:rsidP="00617A56">
                      <w:pPr>
                        <w:pStyle w:val="bodytext1"/>
                        <w:jc w:val="center"/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</w:p>
                    <w:p w:rsidR="00C83C87" w:rsidRPr="00C83C87" w:rsidRDefault="00C83C87" w:rsidP="00617A56">
                      <w:pPr>
                        <w:pStyle w:val="bodytext1"/>
                        <w:jc w:val="center"/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>Together, as o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>ne team, we have a stronger voice to be heard!</w:t>
                      </w:r>
                      <w:r w:rsidRPr="00C83C87"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83C87" w:rsidRPr="00C83C87" w:rsidRDefault="00C83C87" w:rsidP="00617A56">
                      <w:pPr>
                        <w:pStyle w:val="bodytext1"/>
                        <w:jc w:val="center"/>
                        <w:rPr>
                          <w:rFonts w:ascii="Cambria" w:hAnsi="Cambria"/>
                          <w:b/>
                          <w:i/>
                          <w:color w:val="1F3864" w:themeColor="accent5" w:themeShade="80"/>
                          <w:sz w:val="36"/>
                          <w:szCs w:val="36"/>
                        </w:rPr>
                      </w:pPr>
                    </w:p>
                    <w:p w:rsidR="00C83C87" w:rsidRPr="00C83C87" w:rsidRDefault="00C83C87" w:rsidP="00C83C87">
                      <w:pPr>
                        <w:pStyle w:val="bodytext1"/>
                        <w:jc w:val="center"/>
                        <w:rPr>
                          <w:rFonts w:ascii="Cambria" w:hAnsi="Cambria"/>
                          <w:b/>
                          <w:i/>
                          <w:color w:val="1F3864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1F3864"/>
                          <w:sz w:val="36"/>
                          <w:szCs w:val="36"/>
                        </w:rPr>
                        <w:t>Snacks and refreshments will be served!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C87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57ED843" wp14:editId="3E3B4062">
                <wp:simplePos x="0" y="0"/>
                <wp:positionH relativeFrom="page">
                  <wp:posOffset>598805</wp:posOffset>
                </wp:positionH>
                <wp:positionV relativeFrom="page">
                  <wp:posOffset>662940</wp:posOffset>
                </wp:positionV>
                <wp:extent cx="4457700" cy="8997950"/>
                <wp:effectExtent l="0" t="0" r="1270" b="0"/>
                <wp:wrapNone/>
                <wp:docPr id="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8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3468A" id="Group 68" o:spid="_x0000_s1026" style="position:absolute;margin-left:47.15pt;margin-top:52.2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Ua7sA&#10;AADaAAAADwAAAGRycy9kb3ducmV2LnhtbERPSwrCMBDdC94hjOBGNFVQtBpFCoLu/IHboRnbYDMp&#10;TdR6e7MQXD7ef7VpbSVe1HjjWMF4lIAgzp02XCi4XnbDOQgfkDVWjknBhzxs1t3OClPt3nyi1zkU&#10;IoawT1FBGUKdSunzkiz6kauJI3d3jcUQYVNI3eA7httKTpJkJi0ajg0l1pSVlD/OT6vg6Q+3Q2Zu&#10;cp9PM1PtNB0XOFCq32u3SxCB2vAX/9x7rSBujVfiDZ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c/1Gu7AAAA2gAAAA8AAAAAAAAAAAAAAAAAmAIAAGRycy9kb3ducmV2Lnht&#10;bFBLBQYAAAAABAAEAPUAAACAAwAAAAA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058IA&#10;AADaAAAADwAAAGRycy9kb3ducmV2LnhtbESP3YrCMBSE74V9h3AWvLPprous1Sj+IK4gyKrg7aE5&#10;tsXmpDZR69sbQfBymJlvmOG4MaW4Uu0Kywq+ohgEcWp1wZmC/W7R+QXhPLLG0jIpuJOD8eijNcRE&#10;2xv/03XrMxEg7BJUkHtfJVK6NCeDLrIVcfCOtjbog6wzqWu8Bbgp5Xcc96TBgsNCjhXNckpP24tR&#10;MKU1Urc8H8jeN9NiMq+WP/uVUu3PZjIA4anx7/Cr/acV9OF5Jdw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3Tn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C83C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1B25E" wp14:editId="61C46D8E">
                <wp:simplePos x="0" y="0"/>
                <wp:positionH relativeFrom="page">
                  <wp:posOffset>3558540</wp:posOffset>
                </wp:positionH>
                <wp:positionV relativeFrom="page">
                  <wp:posOffset>2216150</wp:posOffset>
                </wp:positionV>
                <wp:extent cx="3421380" cy="1835785"/>
                <wp:effectExtent l="0" t="0" r="1905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4FB510" w14:textId="77777777" w:rsidR="00E01F04" w:rsidRPr="00E01F04" w:rsidRDefault="00C83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8B7BE" wp14:editId="60DDA985">
                                  <wp:extent cx="3237865" cy="1613535"/>
                                  <wp:effectExtent l="0" t="0" r="635" b="5715"/>
                                  <wp:docPr id="41" name="Picture 41" descr="U:\Documents\AFSME Union Folder\3142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U:\Documents\AFSME Union Folder\3142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7865" cy="161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280.2pt;margin-top:174.5pt;width:269.4pt;height:144.5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" filled="f" stroked="f">
                <v:textbox style="mso-fit-shape-to-text:t">
                  <w:txbxContent>
                    <w:p w:rsidR="00E01F04" w:rsidRPr="00E01F04" w:rsidRDefault="00C83C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7865" cy="1613535"/>
                            <wp:effectExtent l="0" t="0" r="635" b="5715"/>
                            <wp:docPr id="41" name="Picture 41" descr="U:\Documents\AFSME Union Folder\3142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U:\Documents\AFSME Union Folder\3142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7865" cy="161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C8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ABBD46" wp14:editId="22890B5C">
                <wp:simplePos x="0" y="0"/>
                <wp:positionH relativeFrom="page">
                  <wp:posOffset>755650</wp:posOffset>
                </wp:positionH>
                <wp:positionV relativeFrom="page">
                  <wp:posOffset>6068060</wp:posOffset>
                </wp:positionV>
                <wp:extent cx="1750060" cy="287020"/>
                <wp:effectExtent l="3175" t="635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AC90E6" w14:textId="77777777" w:rsidR="00B739F9" w:rsidRPr="00E01F04" w:rsidRDefault="00B739F9" w:rsidP="00E01F0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59.5pt;margin-top:477.8pt;width:137.8pt;height:2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ZC+g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E01F04" w:rsidRDefault="00B739F9" w:rsidP="00E01F04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C87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E859598" wp14:editId="65C8EBDE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553720"/>
                <wp:effectExtent l="0" t="0" r="3175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AA44B6" w14:textId="77777777" w:rsidR="00B739F9" w:rsidRPr="0019292C" w:rsidRDefault="0019292C" w:rsidP="00B739F9">
                            <w:pPr>
                              <w:pStyle w:val="Heading1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 w:rsidRPr="0019292C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WE WANT TO HEAR FROM YOU!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111pt;margin-top:80.3pt;width:464.75pt;height:43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19292C" w:rsidRDefault="0019292C" w:rsidP="00B739F9">
                      <w:pPr>
                        <w:pStyle w:val="Heading1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 w:rsidRPr="0019292C">
                        <w:rPr>
                          <w:rFonts w:ascii="Times New Roman" w:hAnsi="Times New Roman"/>
                          <w:sz w:val="52"/>
                          <w:szCs w:val="52"/>
                        </w:rPr>
                        <w:t>WE WANT TO HEAR FROM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9"/>
    <w:rsid w:val="00005033"/>
    <w:rsid w:val="000618C6"/>
    <w:rsid w:val="0019292C"/>
    <w:rsid w:val="002F664B"/>
    <w:rsid w:val="00300545"/>
    <w:rsid w:val="00364DB9"/>
    <w:rsid w:val="003A0760"/>
    <w:rsid w:val="003A2458"/>
    <w:rsid w:val="003E6F76"/>
    <w:rsid w:val="004034F9"/>
    <w:rsid w:val="00414FB1"/>
    <w:rsid w:val="00444C24"/>
    <w:rsid w:val="004B7708"/>
    <w:rsid w:val="004D5DF8"/>
    <w:rsid w:val="00503BA9"/>
    <w:rsid w:val="00506068"/>
    <w:rsid w:val="005063B3"/>
    <w:rsid w:val="00617A56"/>
    <w:rsid w:val="00646FF7"/>
    <w:rsid w:val="00673118"/>
    <w:rsid w:val="00684E65"/>
    <w:rsid w:val="006D52D2"/>
    <w:rsid w:val="006F42E3"/>
    <w:rsid w:val="007250C3"/>
    <w:rsid w:val="007319C4"/>
    <w:rsid w:val="007E263A"/>
    <w:rsid w:val="009132F2"/>
    <w:rsid w:val="00915265"/>
    <w:rsid w:val="00A27DD7"/>
    <w:rsid w:val="00A42D58"/>
    <w:rsid w:val="00AC5B69"/>
    <w:rsid w:val="00AE6316"/>
    <w:rsid w:val="00B25577"/>
    <w:rsid w:val="00B739F9"/>
    <w:rsid w:val="00C067DB"/>
    <w:rsid w:val="00C83C87"/>
    <w:rsid w:val="00D32DE1"/>
    <w:rsid w:val="00D416C9"/>
    <w:rsid w:val="00D4511A"/>
    <w:rsid w:val="00DA4E14"/>
    <w:rsid w:val="00E01F04"/>
    <w:rsid w:val="00E23952"/>
    <w:rsid w:val="00E33503"/>
    <w:rsid w:val="00E83D55"/>
    <w:rsid w:val="00E946A4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2273BB6D"/>
  <w15:chartTrackingRefBased/>
  <w15:docId w15:val="{A891A5F1-B841-4732-A15A-18516CD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C87"/>
    <w:pPr>
      <w:spacing w:before="100" w:beforeAutospacing="1" w:after="100" w:afterAutospacing="1" w:line="240" w:lineRule="auto"/>
    </w:pPr>
    <w:rPr>
      <w:rFonts w:eastAsiaTheme="minorEastAsia"/>
      <w:color w:val="auto"/>
      <w:kern w:val="0"/>
      <w:sz w:val="24"/>
      <w:szCs w:val="24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eman\Downloads\tf060874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tf06087436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Nieman, Paula</dc:creator>
  <cp:keywords/>
  <dc:description/>
  <cp:lastModifiedBy>Allison Camper</cp:lastModifiedBy>
  <cp:revision>2</cp:revision>
  <dcterms:created xsi:type="dcterms:W3CDTF">2020-02-04T23:45:00Z</dcterms:created>
  <dcterms:modified xsi:type="dcterms:W3CDTF">2020-02-04T23:45:00Z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